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F" w:rsidRDefault="00C424DF" w:rsidP="00C424D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</w:p>
    <w:p w:rsidR="00C424DF" w:rsidRDefault="00C424DF" w:rsidP="00C424D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C424DF" w:rsidRDefault="00C424DF" w:rsidP="00C424D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622236" w:rsidRDefault="00DF31F0">
      <w:r>
        <w:rPr>
          <w:sz w:val="24"/>
        </w:rPr>
        <w:t xml:space="preserve">                                            </w:t>
      </w:r>
    </w:p>
    <w:p w:rsidR="00622236" w:rsidRDefault="00622236"/>
    <w:p w:rsidR="00622236" w:rsidRDefault="00622236"/>
    <w:p w:rsidR="00622236" w:rsidRDefault="00622236"/>
    <w:p w:rsidR="00622236" w:rsidRDefault="00622236"/>
    <w:p w:rsidR="00622236" w:rsidRDefault="00DF31F0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...........................................</w:t>
      </w:r>
    </w:p>
    <w:p w:rsidR="00622236" w:rsidRDefault="00622236">
      <w:pPr>
        <w:rPr>
          <w:sz w:val="24"/>
          <w:szCs w:val="22"/>
        </w:rPr>
      </w:pPr>
    </w:p>
    <w:p w:rsidR="00622236" w:rsidRDefault="00622236">
      <w:pPr>
        <w:rPr>
          <w:sz w:val="22"/>
          <w:szCs w:val="22"/>
        </w:rPr>
      </w:pPr>
    </w:p>
    <w:p w:rsidR="00622236" w:rsidRDefault="00622236">
      <w:pPr>
        <w:rPr>
          <w:sz w:val="22"/>
          <w:szCs w:val="22"/>
        </w:rPr>
      </w:pPr>
    </w:p>
    <w:p w:rsidR="00622236" w:rsidRDefault="00DF31F0">
      <w:pPr>
        <w:widowControl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Žiadosť o predĺženie platnosti stavebného povolenia </w:t>
      </w:r>
    </w:p>
    <w:p w:rsidR="00622236" w:rsidRDefault="00622236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622236" w:rsidRDefault="00622236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622236" w:rsidRDefault="00622236">
      <w:pPr>
        <w:widowControl w:val="0"/>
        <w:rPr>
          <w:b/>
          <w:color w:val="000000"/>
          <w:sz w:val="22"/>
          <w:szCs w:val="22"/>
        </w:rPr>
      </w:pPr>
    </w:p>
    <w:p w:rsidR="00622236" w:rsidRDefault="00622236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622236" w:rsidRDefault="00DF31F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622236" w:rsidRDefault="00DF31F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622236" w:rsidRDefault="00DF31F0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622236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622236" w:rsidRDefault="00622236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622236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žiada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 predĺženie platnosti stavebného povolenia</w:t>
      </w:r>
    </w:p>
    <w:p w:rsidR="00622236" w:rsidRDefault="00622236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622236" w:rsidRDefault="00DF31F0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číslo.: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2236" w:rsidRDefault="00DF31F0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vydaného </w:t>
      </w:r>
      <w:r>
        <w:rPr>
          <w:color w:val="000000"/>
          <w:sz w:val="22"/>
          <w:szCs w:val="22"/>
        </w:rPr>
        <w:t xml:space="preserve">(kým) ........................................................................................................................................ </w:t>
      </w:r>
    </w:p>
    <w:p w:rsidR="00622236" w:rsidRDefault="00DF31F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dňa </w:t>
      </w:r>
      <w:r>
        <w:rPr>
          <w:color w:val="000000"/>
          <w:sz w:val="22"/>
          <w:szCs w:val="22"/>
        </w:rPr>
        <w:t xml:space="preserve">........................, </w:t>
      </w:r>
      <w:r>
        <w:rPr>
          <w:b/>
          <w:sz w:val="22"/>
          <w:szCs w:val="22"/>
        </w:rPr>
        <w:t>ktoré nadobudlo právoplatnosť dňa:</w:t>
      </w:r>
      <w:r>
        <w:rPr>
          <w:color w:val="000000"/>
          <w:sz w:val="22"/>
          <w:szCs w:val="22"/>
        </w:rPr>
        <w:t>....................................................................</w:t>
      </w: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DF31F0">
      <w:pPr>
        <w:widowContro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Čas platnosti  navrhujem predĺžiť o </w:t>
      </w:r>
      <w:r>
        <w:rPr>
          <w:color w:val="000000"/>
          <w:sz w:val="22"/>
          <w:szCs w:val="22"/>
        </w:rPr>
        <w:t>......................................................................................................</w:t>
      </w:r>
    </w:p>
    <w:p w:rsidR="00622236" w:rsidRDefault="00622236">
      <w:pPr>
        <w:pStyle w:val="Zkladntext"/>
        <w:rPr>
          <w:sz w:val="22"/>
          <w:szCs w:val="22"/>
        </w:rPr>
      </w:pPr>
    </w:p>
    <w:p w:rsidR="00622236" w:rsidRDefault="00DF31F0">
      <w:pPr>
        <w:widowControl w:val="0"/>
        <w:tabs>
          <w:tab w:val="left" w:pos="9356"/>
        </w:tabs>
        <w:spacing w:line="360" w:lineRule="auto"/>
        <w:ind w:right="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Stručný popis a zdôvodnenie požadovanej zmeny – predĺženia platnosti stavebného povolenia: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236" w:rsidRDefault="00DF31F0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DF31F0">
      <w:pPr>
        <w:rPr>
          <w:color w:val="000000"/>
          <w:sz w:val="22"/>
          <w:szCs w:val="22"/>
        </w:rPr>
      </w:pPr>
      <w:r>
        <w:rPr>
          <w:sz w:val="22"/>
          <w:szCs w:val="22"/>
        </w:rPr>
        <w:t>V................................. dňa ........................</w:t>
      </w: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622236">
      <w:pPr>
        <w:widowControl w:val="0"/>
        <w:jc w:val="right"/>
        <w:rPr>
          <w:color w:val="000000"/>
          <w:sz w:val="22"/>
          <w:szCs w:val="22"/>
        </w:rPr>
      </w:pPr>
    </w:p>
    <w:p w:rsidR="00622236" w:rsidRDefault="00DF31F0">
      <w:pPr>
        <w:widowControl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:rsidR="00622236" w:rsidRDefault="00DF31F0">
      <w:pPr>
        <w:widowControl w:val="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vlastnoručný podpis navrhovateľa </w:t>
      </w:r>
    </w:p>
    <w:p w:rsidR="00622236" w:rsidRDefault="00622236">
      <w:pPr>
        <w:widowControl w:val="0"/>
        <w:rPr>
          <w:b/>
          <w:color w:val="000000"/>
          <w:sz w:val="22"/>
          <w:szCs w:val="22"/>
        </w:rPr>
      </w:pPr>
    </w:p>
    <w:p w:rsidR="00622236" w:rsidRDefault="00622236">
      <w:pPr>
        <w:ind w:right="-108"/>
        <w:rPr>
          <w:sz w:val="22"/>
          <w:szCs w:val="22"/>
        </w:rPr>
      </w:pPr>
    </w:p>
    <w:p w:rsidR="00622236" w:rsidRDefault="00DF31F0">
      <w:pPr>
        <w:widowContro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Prílohy:</w:t>
      </w:r>
    </w:p>
    <w:p w:rsidR="00622236" w:rsidRDefault="00DF31F0">
      <w:pPr>
        <w:widowControl w:val="0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Právoplatné stavebné povolenie v originály </w:t>
      </w:r>
    </w:p>
    <w:p w:rsidR="00622236" w:rsidRDefault="00DF31F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 preukazujúci  oprávnenosť žiadateľa k  predloženiu  žiadosti o predĺženie platnosti stavebného povolenia.</w:t>
      </w:r>
    </w:p>
    <w:p w:rsidR="00622236" w:rsidRDefault="00DF31F0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Doklady, ktorými navrhovateľ preukáže, že je vlastníkom pozemkov alebo stavieb ktorých sa predĺženie týka, alebo že má k pozemkom či stavbám iné právo, - list vlastníctva pre pôvodného navrhovateľa – k pozemkom – k stavbám a  iné právo (– LV+ Nájomná zmluva; LV+ Dohoda o zriadení vecného bremena; LV + Zmluva o budúcej kúpnej zmluve atď. )</w:t>
      </w:r>
    </w:p>
    <w:p w:rsidR="00622236" w:rsidRDefault="00DF31F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622236" w:rsidRDefault="00DF31F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Doklad o zaplatení správneho poplatku vo výške </w:t>
      </w:r>
      <w:r>
        <w:rPr>
          <w:sz w:val="22"/>
          <w:szCs w:val="22"/>
        </w:rPr>
        <w:t>podľa položky 60a písm. a) zákona</w:t>
      </w:r>
      <w:r>
        <w:rPr>
          <w:color w:val="000000"/>
          <w:sz w:val="22"/>
          <w:szCs w:val="22"/>
        </w:rPr>
        <w:t xml:space="preserve">. 145/1995 Z .z. o správnych poplatkoch v  zn. n. p. </w:t>
      </w: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DF31F0">
      <w:pPr>
        <w:tabs>
          <w:tab w:val="left" w:pos="71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Žiadosť o predĺženie platnosti stavebného povolenia pre </w:t>
      </w:r>
    </w:p>
    <w:p w:rsidR="00622236" w:rsidRDefault="00DF31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právnickú osobu ........................................................................................................ </w:t>
      </w:r>
      <w:r>
        <w:rPr>
          <w:b/>
          <w:sz w:val="22"/>
          <w:szCs w:val="22"/>
        </w:rPr>
        <w:t>100eur</w:t>
      </w:r>
    </w:p>
    <w:p w:rsidR="00622236" w:rsidRDefault="00DF31F0">
      <w:pP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2. fyzickú osobu ............................................................................................................   </w:t>
      </w:r>
      <w:r>
        <w:rPr>
          <w:b/>
          <w:sz w:val="22"/>
          <w:szCs w:val="22"/>
        </w:rPr>
        <w:t>30eur</w:t>
      </w:r>
    </w:p>
    <w:p w:rsidR="00622236" w:rsidRDefault="00622236">
      <w:pPr>
        <w:widowControl w:val="0"/>
        <w:jc w:val="both"/>
        <w:rPr>
          <w:color w:val="000000"/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622236" w:rsidRDefault="00622236">
      <w:pPr>
        <w:ind w:right="-108" w:hanging="360"/>
        <w:rPr>
          <w:sz w:val="22"/>
          <w:szCs w:val="22"/>
        </w:rPr>
      </w:pPr>
    </w:p>
    <w:p w:rsidR="00DF31F0" w:rsidRDefault="00DF31F0">
      <w:pPr>
        <w:ind w:right="-108" w:hanging="360"/>
        <w:rPr>
          <w:sz w:val="22"/>
          <w:szCs w:val="22"/>
        </w:rPr>
      </w:pPr>
    </w:p>
    <w:sectPr w:rsidR="00DF31F0" w:rsidSect="0062223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FEF"/>
    <w:rsid w:val="00622236"/>
    <w:rsid w:val="00800FEF"/>
    <w:rsid w:val="00C424DF"/>
    <w:rsid w:val="00DF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236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2223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0">
    <w:name w:val="WW8Num2z0"/>
    <w:rsid w:val="00622236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622236"/>
  </w:style>
  <w:style w:type="character" w:customStyle="1" w:styleId="ZkladntextChar">
    <w:name w:val="Základný text Char"/>
    <w:basedOn w:val="Predvolenpsmoodseku1"/>
    <w:rsid w:val="00622236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rsid w:val="006222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622236"/>
    <w:pPr>
      <w:spacing w:after="120"/>
    </w:pPr>
  </w:style>
  <w:style w:type="paragraph" w:styleId="Zoznam">
    <w:name w:val="List"/>
    <w:basedOn w:val="Zkladntext"/>
    <w:rsid w:val="00622236"/>
    <w:rPr>
      <w:rFonts w:cs="Mangal"/>
    </w:rPr>
  </w:style>
  <w:style w:type="paragraph" w:customStyle="1" w:styleId="Popisok">
    <w:name w:val="Popisok"/>
    <w:basedOn w:val="Normlny"/>
    <w:rsid w:val="006222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62223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2</cp:revision>
  <cp:lastPrinted>1601-01-01T00:00:00Z</cp:lastPrinted>
  <dcterms:created xsi:type="dcterms:W3CDTF">2018-09-11T11:42:00Z</dcterms:created>
  <dcterms:modified xsi:type="dcterms:W3CDTF">2018-09-11T11:42:00Z</dcterms:modified>
</cp:coreProperties>
</file>