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9" w:rsidRDefault="00602759" w:rsidP="00602759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</w:p>
    <w:p w:rsidR="00602759" w:rsidRDefault="00602759" w:rsidP="00602759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602759" w:rsidRDefault="00602759" w:rsidP="00602759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CF6F03" w:rsidRDefault="00111FA5">
      <w:r>
        <w:rPr>
          <w:sz w:val="24"/>
        </w:rPr>
        <w:t xml:space="preserve">                                            </w:t>
      </w:r>
    </w:p>
    <w:p w:rsidR="00CF6F03" w:rsidRDefault="00CF6F03"/>
    <w:p w:rsidR="00CF6F03" w:rsidRDefault="00CF6F03"/>
    <w:p w:rsidR="00CF6F03" w:rsidRDefault="008905A3">
      <w:pPr>
        <w:rPr>
          <w:sz w:val="22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V</w:t>
      </w:r>
      <w:bookmarkStart w:id="0" w:name="_GoBack"/>
      <w:bookmarkEnd w:id="0"/>
      <w:r w:rsidR="00111FA5">
        <w:rPr>
          <w:sz w:val="24"/>
          <w:szCs w:val="22"/>
        </w:rPr>
        <w:t xml:space="preserve"> ............................................... dňa ...........................................</w:t>
      </w:r>
    </w:p>
    <w:p w:rsidR="00CF6F03" w:rsidRDefault="00CF6F03">
      <w:pPr>
        <w:jc w:val="both"/>
        <w:rPr>
          <w:sz w:val="22"/>
          <w:szCs w:val="22"/>
        </w:rPr>
      </w:pPr>
    </w:p>
    <w:p w:rsidR="00CF6F03" w:rsidRDefault="00CF6F03">
      <w:pPr>
        <w:jc w:val="both"/>
        <w:rPr>
          <w:sz w:val="22"/>
          <w:szCs w:val="22"/>
        </w:rPr>
      </w:pPr>
    </w:p>
    <w:p w:rsidR="00CF6F03" w:rsidRDefault="00111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 vydanie kolaudačného rozhodnutia</w:t>
      </w:r>
    </w:p>
    <w:p w:rsidR="00CF6F03" w:rsidRDefault="00111FA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na stavby na individuálnu rekreáciu, napríklad chaty, rekreačné domy alebo na zmeny dokončených stavieb (nadstavba, prístavba) </w:t>
      </w:r>
    </w:p>
    <w:p w:rsidR="00CF6F03" w:rsidRDefault="00CF6F03">
      <w:pPr>
        <w:jc w:val="center"/>
        <w:rPr>
          <w:b/>
          <w:sz w:val="22"/>
          <w:szCs w:val="22"/>
        </w:rPr>
      </w:pPr>
    </w:p>
    <w:p w:rsidR="00CF6F03" w:rsidRDefault="00CF6F03">
      <w:pPr>
        <w:jc w:val="center"/>
        <w:rPr>
          <w:b/>
          <w:sz w:val="22"/>
          <w:szCs w:val="22"/>
        </w:rPr>
      </w:pPr>
    </w:p>
    <w:p w:rsidR="00CF6F03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CF6F03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priezvisko:...............................................................................................................................</w:t>
      </w:r>
    </w:p>
    <w:p w:rsidR="00CF6F03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bydlisko:...............................................................................................................................</w:t>
      </w:r>
    </w:p>
    <w:p w:rsidR="00CF6F03" w:rsidRDefault="00111FA5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</w:t>
      </w:r>
    </w:p>
    <w:p w:rsidR="00CF6F03" w:rsidRDefault="00CF6F03">
      <w:pPr>
        <w:spacing w:line="360" w:lineRule="auto"/>
        <w:ind w:firstLine="374"/>
        <w:jc w:val="both"/>
        <w:rPr>
          <w:sz w:val="22"/>
          <w:szCs w:val="22"/>
        </w:rPr>
      </w:pPr>
    </w:p>
    <w:p w:rsidR="00CF6F03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CF6F03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stavby podľa stavebného povolenia: ....................................................................................... </w:t>
      </w:r>
    </w:p>
    <w:p w:rsidR="00CF6F03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F6F03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.................................................................................................</w:t>
      </w:r>
    </w:p>
    <w:p w:rsidR="00CF6F03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.....................................................................................................................</w:t>
      </w:r>
    </w:p>
    <w:p w:rsidR="00CF6F03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............................................................................................................................</w:t>
      </w:r>
    </w:p>
    <w:p w:rsidR="00CF6F03" w:rsidRDefault="00CF6F03">
      <w:pPr>
        <w:spacing w:line="360" w:lineRule="auto"/>
        <w:jc w:val="both"/>
        <w:rPr>
          <w:sz w:val="22"/>
          <w:szCs w:val="22"/>
        </w:rPr>
      </w:pPr>
    </w:p>
    <w:p w:rsidR="00CF6F03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PREDPOKLADANÝ TERMÍN UKONČENIA STAVBY: .</w:t>
      </w:r>
      <w:r>
        <w:rPr>
          <w:sz w:val="22"/>
          <w:szCs w:val="22"/>
        </w:rPr>
        <w:t>........................................................</w:t>
      </w:r>
    </w:p>
    <w:p w:rsidR="00CF6F03" w:rsidRDefault="00CF6F03">
      <w:pPr>
        <w:jc w:val="both"/>
        <w:rPr>
          <w:sz w:val="22"/>
          <w:szCs w:val="22"/>
        </w:rPr>
      </w:pPr>
    </w:p>
    <w:p w:rsidR="00CF6F03" w:rsidRDefault="00111FA5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POVOLENIA A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CF6F03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F03" w:rsidRDefault="00111FA5">
      <w:pPr>
        <w:spacing w:line="360" w:lineRule="auto"/>
        <w:ind w:left="374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F6F03" w:rsidRDefault="00CF6F03">
      <w:pPr>
        <w:spacing w:line="360" w:lineRule="auto"/>
        <w:ind w:left="374" w:hanging="374"/>
        <w:jc w:val="both"/>
      </w:pPr>
    </w:p>
    <w:p w:rsidR="00CF6F03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V. ZASTAVANÁ PLOCHA V 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CF6F03" w:rsidRDefault="00CF6F03">
      <w:pPr>
        <w:spacing w:line="360" w:lineRule="auto"/>
        <w:jc w:val="both"/>
        <w:rPr>
          <w:sz w:val="22"/>
          <w:szCs w:val="22"/>
        </w:rPr>
      </w:pPr>
    </w:p>
    <w:p w:rsidR="00CF6F03" w:rsidRDefault="00CF6F03">
      <w:pPr>
        <w:spacing w:line="360" w:lineRule="auto"/>
        <w:jc w:val="both"/>
        <w:rPr>
          <w:sz w:val="22"/>
          <w:szCs w:val="22"/>
        </w:rPr>
      </w:pPr>
    </w:p>
    <w:p w:rsidR="00CF6F03" w:rsidRDefault="00CF6F03">
      <w:pPr>
        <w:spacing w:line="360" w:lineRule="auto"/>
        <w:jc w:val="both"/>
        <w:rPr>
          <w:sz w:val="22"/>
          <w:szCs w:val="22"/>
        </w:rPr>
      </w:pPr>
    </w:p>
    <w:p w:rsidR="00CF6F03" w:rsidRDefault="00111FA5">
      <w:pPr>
        <w:widowControl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CF6F03" w:rsidRDefault="00111F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sz w:val="22"/>
          <w:szCs w:val="22"/>
        </w:rPr>
        <w:t>...........................................</w:t>
      </w:r>
    </w:p>
    <w:p w:rsidR="00CF6F03" w:rsidRDefault="00111F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podpis navrhovateľa</w:t>
      </w:r>
    </w:p>
    <w:p w:rsidR="00CF6F03" w:rsidRDefault="00CF6F03">
      <w:pPr>
        <w:jc w:val="both"/>
        <w:rPr>
          <w:sz w:val="22"/>
          <w:szCs w:val="22"/>
        </w:rPr>
      </w:pPr>
    </w:p>
    <w:p w:rsidR="00CF6F03" w:rsidRDefault="00111F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Prílohy: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Geometrický plán – porealizačné zameranie (pri stavbách, ktorým má byť pridelené súpisné číslo, musia byť v geometrickom pláne uvedené aj </w:t>
      </w:r>
      <w:r>
        <w:rPr>
          <w:b/>
          <w:sz w:val="22"/>
          <w:szCs w:val="22"/>
        </w:rPr>
        <w:t xml:space="preserve">súradnice adresného bodu </w:t>
      </w:r>
      <w:r>
        <w:rPr>
          <w:sz w:val="22"/>
          <w:szCs w:val="22"/>
        </w:rPr>
        <w:t>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vyhlášky MV SR č. 142/2015 Z. z.)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elektroinštalácie, bleskozvodu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plynofikácie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zmluvy o dodávke vody a odvádzaní odpadových vôd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Doklady o výsledkoch predpísaných a realizovaných skúšok 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výsledkoch predpísaných a realizovaných skúšok (v prípade, že stavba je odkanalizovaná do žumpy, potvrdenie o jej nepriepustnosti)</w:t>
      </w:r>
    </w:p>
    <w:p w:rsidR="00CF6F03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Energetický certifikát stavby</w:t>
      </w:r>
    </w:p>
    <w:p w:rsidR="00CF6F03" w:rsidRDefault="00111FA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Certifikáty zabudovaných materiálov</w:t>
      </w:r>
    </w:p>
    <w:p w:rsidR="00CF6F03" w:rsidRDefault="00111FA5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CF6F03" w:rsidRDefault="00111FA5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Doklad o uhradení správneho poplatku podľa Položky 62a zákona č. 145/1995 Z. z. o správnych poplatkoch: </w:t>
      </w:r>
    </w:p>
    <w:p w:rsidR="00CF6F03" w:rsidRDefault="00CF6F03">
      <w:pPr>
        <w:pStyle w:val="Zkladntext"/>
        <w:ind w:left="374" w:firstLine="284"/>
        <w:rPr>
          <w:b/>
          <w:sz w:val="22"/>
          <w:szCs w:val="22"/>
          <w:u w:val="single"/>
        </w:rPr>
      </w:pPr>
    </w:p>
    <w:p w:rsidR="00CF6F03" w:rsidRDefault="00111FA5">
      <w:pPr>
        <w:pStyle w:val="Zkladn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stavby na individuálnu rekreáciu, napríklad chaty, rekreačné domy alebo na zmeny dokončených stavieb (nadstavba, prístavba)  </w:t>
      </w:r>
    </w:p>
    <w:p w:rsidR="00CF6F03" w:rsidRDefault="00CF6F03">
      <w:pPr>
        <w:pStyle w:val="Zkladntext"/>
        <w:ind w:left="284"/>
        <w:rPr>
          <w:sz w:val="22"/>
          <w:szCs w:val="22"/>
        </w:rPr>
      </w:pPr>
    </w:p>
    <w:p w:rsidR="00CF6F03" w:rsidRDefault="00111FA5">
      <w:pPr>
        <w:pStyle w:val="Zkladntext"/>
        <w:numPr>
          <w:ilvl w:val="0"/>
          <w:numId w:val="5"/>
        </w:numPr>
        <w:spacing w:after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ak zastavaná plocha nepresahuje 25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............................................................................. </w:t>
      </w:r>
      <w:r>
        <w:rPr>
          <w:b/>
          <w:sz w:val="22"/>
          <w:szCs w:val="22"/>
        </w:rPr>
        <w:t>25 eur</w:t>
      </w:r>
    </w:p>
    <w:p w:rsidR="00CF6F03" w:rsidRDefault="00111FA5">
      <w:pPr>
        <w:pStyle w:val="Zkladntext"/>
        <w:numPr>
          <w:ilvl w:val="0"/>
          <w:numId w:val="5"/>
        </w:numPr>
        <w:spacing w:after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ak zastavaná plocha presahuje 25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.................................................................................. </w:t>
      </w:r>
      <w:r>
        <w:rPr>
          <w:b/>
          <w:sz w:val="22"/>
          <w:szCs w:val="22"/>
        </w:rPr>
        <w:t>50 eur</w:t>
      </w:r>
    </w:p>
    <w:p w:rsidR="00CF6F03" w:rsidRDefault="00CF6F03">
      <w:pPr>
        <w:pStyle w:val="Zkladntext"/>
        <w:ind w:left="748"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CF6F03" w:rsidRDefault="00CF6F03">
      <w:pPr>
        <w:ind w:firstLine="14"/>
        <w:rPr>
          <w:sz w:val="22"/>
          <w:szCs w:val="22"/>
        </w:rPr>
      </w:pPr>
    </w:p>
    <w:p w:rsidR="00111FA5" w:rsidRDefault="00111FA5">
      <w:pPr>
        <w:ind w:firstLine="14"/>
        <w:rPr>
          <w:sz w:val="22"/>
          <w:szCs w:val="22"/>
        </w:rPr>
      </w:pPr>
    </w:p>
    <w:sectPr w:rsidR="00111FA5" w:rsidSect="00CF6F0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1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18"/>
        </w:tabs>
        <w:ind w:left="6418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05A3"/>
    <w:rsid w:val="00111FA5"/>
    <w:rsid w:val="00602759"/>
    <w:rsid w:val="008905A3"/>
    <w:rsid w:val="00C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F03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F6F03"/>
    <w:rPr>
      <w:rFonts w:hint="default"/>
    </w:rPr>
  </w:style>
  <w:style w:type="character" w:customStyle="1" w:styleId="WW8Num1z1">
    <w:name w:val="WW8Num1z1"/>
    <w:rsid w:val="00CF6F03"/>
  </w:style>
  <w:style w:type="character" w:customStyle="1" w:styleId="WW8Num1z2">
    <w:name w:val="WW8Num1z2"/>
    <w:rsid w:val="00CF6F03"/>
  </w:style>
  <w:style w:type="character" w:customStyle="1" w:styleId="WW8Num1z3">
    <w:name w:val="WW8Num1z3"/>
    <w:rsid w:val="00CF6F03"/>
  </w:style>
  <w:style w:type="character" w:customStyle="1" w:styleId="WW8Num1z4">
    <w:name w:val="WW8Num1z4"/>
    <w:rsid w:val="00CF6F03"/>
  </w:style>
  <w:style w:type="character" w:customStyle="1" w:styleId="WW8Num1z5">
    <w:name w:val="WW8Num1z5"/>
    <w:rsid w:val="00CF6F03"/>
  </w:style>
  <w:style w:type="character" w:customStyle="1" w:styleId="WW8Num1z6">
    <w:name w:val="WW8Num1z6"/>
    <w:rsid w:val="00CF6F03"/>
  </w:style>
  <w:style w:type="character" w:customStyle="1" w:styleId="WW8Num1z7">
    <w:name w:val="WW8Num1z7"/>
    <w:rsid w:val="00CF6F03"/>
  </w:style>
  <w:style w:type="character" w:customStyle="1" w:styleId="WW8Num1z8">
    <w:name w:val="WW8Num1z8"/>
    <w:rsid w:val="00CF6F03"/>
  </w:style>
  <w:style w:type="character" w:customStyle="1" w:styleId="WW8Num2z0">
    <w:name w:val="WW8Num2z0"/>
    <w:rsid w:val="00CF6F03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rsid w:val="00CF6F03"/>
    <w:rPr>
      <w:rFonts w:cs="Times New Roman"/>
    </w:rPr>
  </w:style>
  <w:style w:type="character" w:customStyle="1" w:styleId="WW8Num3z0">
    <w:name w:val="WW8Num3z0"/>
    <w:rsid w:val="00CF6F03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CF6F03"/>
    <w:rPr>
      <w:rFonts w:ascii="Courier New" w:hAnsi="Courier New" w:cs="Courier New" w:hint="default"/>
    </w:rPr>
  </w:style>
  <w:style w:type="character" w:customStyle="1" w:styleId="WW8Num3z2">
    <w:name w:val="WW8Num3z2"/>
    <w:rsid w:val="00CF6F03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CF6F03"/>
  </w:style>
  <w:style w:type="character" w:customStyle="1" w:styleId="ZkladntextChar">
    <w:name w:val="Základný text Char"/>
    <w:basedOn w:val="Predvolenpsmoodseku1"/>
    <w:rsid w:val="00CF6F03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rsid w:val="00CF6F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CF6F03"/>
    <w:pPr>
      <w:spacing w:after="120"/>
    </w:pPr>
  </w:style>
  <w:style w:type="paragraph" w:styleId="Zoznam">
    <w:name w:val="List"/>
    <w:basedOn w:val="Zkladntext"/>
    <w:rsid w:val="00CF6F03"/>
    <w:rPr>
      <w:rFonts w:cs="Mangal"/>
    </w:rPr>
  </w:style>
  <w:style w:type="paragraph" w:customStyle="1" w:styleId="Popisok">
    <w:name w:val="Popisok"/>
    <w:basedOn w:val="Normlny"/>
    <w:rsid w:val="00CF6F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CF6F0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2</cp:revision>
  <cp:lastPrinted>1601-01-01T00:00:00Z</cp:lastPrinted>
  <dcterms:created xsi:type="dcterms:W3CDTF">2018-09-11T11:16:00Z</dcterms:created>
  <dcterms:modified xsi:type="dcterms:W3CDTF">2018-09-11T11:16:00Z</dcterms:modified>
</cp:coreProperties>
</file>